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-58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Lebenslauf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Muster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für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Person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Ausbildung;</w:t>
      </w:r>
      <w:r>
        <w:rPr>
          <w:rFonts w:cs="Times New Roman" w:hAnsi="Times New Roman" w:eastAsia="Times New Roman" w:ascii="Times New Roman"/>
          <w:b/>
          <w:i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wenn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kein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63" w:right="2005"/>
      </w:pP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Deckblatt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verwendet</w:t>
      </w:r>
      <w:r>
        <w:rPr>
          <w:rFonts w:cs="Times New Roman" w:hAnsi="Times New Roman" w:eastAsia="Times New Roman" w:ascii="Times New Roman"/>
          <w:b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2"/>
          <w:szCs w:val="22"/>
        </w:rPr>
        <w:t>wird)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2"/>
          <w:szCs w:val="22"/>
        </w:rPr>
        <w:t>Persönliche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2"/>
          <w:szCs w:val="22"/>
        </w:rPr>
        <w:t>Daten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63435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2"/>
          <w:szCs w:val="22"/>
        </w:rPr>
        <w:t>Maria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2"/>
          <w:szCs w:val="22"/>
        </w:rPr>
        <w:t>Musterfrau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6" w:lineRule="exact" w:line="220"/>
        <w:ind w:left="537" w:right="85" w:hanging="537"/>
        <w:sectPr>
          <w:type w:val="continuous"/>
          <w:pgSz w:w="11900" w:h="16840"/>
          <w:pgMar w:top="1180" w:bottom="280" w:left="1300" w:right="840"/>
          <w:cols w:num="2" w:equalWidth="off">
            <w:col w:w="7076" w:space="1390"/>
            <w:col w:w="1294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63435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363435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Foto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pict>
          <v:group style="position:absolute;margin-left:475.188pt;margin-top:47.35pt;width:99.6895pt;height:126.674pt;mso-position-horizontal-relative:page;mso-position-vertical-relative:page;z-index:-91" coordorigin="9504,947" coordsize="1994,2533">
            <v:group style="position:absolute;left:9511;top:954;width:1979;height:2518" coordorigin="9511,954" coordsize="1979,2518">
              <v:shape style="position:absolute;left:9511;top:954;width:1979;height:2518" coordorigin="9511,954" coordsize="1979,2518" path="m9511,3473l11490,3473,11490,954,9511,954,9511,3473xe" filled="t" fillcolor="#FDFDFD" stroked="f">
                <v:path arrowok="t"/>
                <v:fill/>
              </v:shape>
              <v:group style="position:absolute;left:9511;top:954;width:1979;height:2518" coordorigin="9511,954" coordsize="1979,2518">
                <v:shape style="position:absolute;left:9511;top:954;width:1979;height:2518" coordorigin="9511,954" coordsize="1979,2518" path="m9511,3473l11490,3473,11490,954,9511,954,9511,3473xe" filled="f" stroked="t" strokeweight="0.749545pt" strokecolor="#363435">
                  <v:path arrowok="t"/>
                </v:shape>
              </v:group>
            </v:group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53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geb.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…(Geburtstag)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(Geburtsort)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3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nicht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verheiratet,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Kind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(8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Jahre,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Betreuung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gesichert)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3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Rosenstr.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92421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Musterstadt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8" w:right="3760"/>
      </w:pPr>
      <w:r>
        <w:pict>
          <v:group style="position:absolute;margin-left:69.2822pt;margin-top:12.5805pt;width:456.394pt;height:63.3517pt;mso-position-horizontal-relative:page;mso-position-vertical-relative:paragraph;z-index:-92" coordorigin="1386,252" coordsize="9128,1267">
            <v:group style="position:absolute;left:1387;top:253;width:9125;height:252" coordorigin="1387,253" coordsize="9125,252">
              <v:shape style="position:absolute;left:1387;top:253;width:9125;height:252" coordorigin="1387,253" coordsize="9125,252" path="m1387,505l10512,505,10512,253,1387,253,1387,505xe" filled="t" fillcolor="#FDFDFD" stroked="f">
                <v:path arrowok="t"/>
                <v:fill/>
              </v:shape>
              <v:group style="position:absolute;left:1387;top:505;width:9125;height:254" coordorigin="1387,505" coordsize="9125,254">
                <v:shape style="position:absolute;left:1387;top:505;width:9125;height:254" coordorigin="1387,505" coordsize="9125,254" path="m1387,759l10512,759,10512,505,1387,505,1387,759xe" filled="t" fillcolor="#FDFDFD" stroked="f">
                  <v:path arrowok="t"/>
                  <v:fill/>
                </v:shape>
                <v:group style="position:absolute;left:1387;top:759;width:9125;height:252" coordorigin="1387,759" coordsize="9125,252">
                  <v:shape style="position:absolute;left:1387;top:759;width:9125;height:252" coordorigin="1387,759" coordsize="9125,252" path="m1387,1011l10512,1011,10512,759,1387,759,1387,1011xe" filled="t" fillcolor="#FDFDFD" stroked="f">
                    <v:path arrowok="t"/>
                    <v:fill/>
                  </v:shape>
                  <v:group style="position:absolute;left:1387;top:1011;width:9125;height:254" coordorigin="1387,1011" coordsize="9125,254">
                    <v:shape style="position:absolute;left:1387;top:1011;width:9125;height:254" coordorigin="1387,1011" coordsize="9125,254" path="m1387,1265l10512,1265,10512,1011,1387,1011,1387,1265xe" filled="t" fillcolor="#FDFDFD" stroked="f">
                      <v:path arrowok="t"/>
                      <v:fill/>
                    </v:shape>
                    <v:group style="position:absolute;left:1387;top:1265;width:9125;height:252" coordorigin="1387,1265" coordsize="9125,252">
                      <v:shape style="position:absolute;left:1387;top:1265;width:9125;height:252" coordorigin="1387,1265" coordsize="9125,252" path="m1387,1517l10512,1517,10512,1265,1387,1265,1387,1517xe" filled="t" fillcolor="#FDFDFD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Telefon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94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XX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3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E-Mail: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hyperlink r:id="rId3">
        <w:r>
          <w:rPr>
            <w:rFonts w:cs="Arial" w:hAnsi="Arial" w:eastAsia="Arial" w:ascii="Arial"/>
            <w:color w:val="363435"/>
            <w:spacing w:val="0"/>
            <w:w w:val="100"/>
            <w:sz w:val="22"/>
            <w:szCs w:val="22"/>
          </w:rPr>
          <w:t>M.Musterfrau@gmx.de</w:t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Schulbildung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07/1985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Staatliche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Realschule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Musterstadt,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Mittlere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Reife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Aus-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Fortbildung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09/1995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02/1996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Industrie-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Handelskammer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Musterstadt,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517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„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85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17"/>
      </w:pP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ür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eruf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ät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ä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ö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et)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3534" w:right="1454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ür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93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ä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2"/>
          <w:szCs w:val="22"/>
        </w:rPr>
        <w:t>8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2"/>
          <w:szCs w:val="22"/>
        </w:rPr>
        <w:t>9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position w:val="-1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bH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uste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2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2"/>
          <w:szCs w:val="22"/>
        </w:rPr>
        <w:t>ärin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60"/>
        <w:ind w:left="3517" w:right="1252" w:hanging="3402"/>
      </w:pP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63435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36343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63435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ntn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363435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ös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ntn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sse)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hrena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ät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ernbe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Musterstadt,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Datum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(Datum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Lebenslauf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muss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identisch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sein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2"/>
          <w:szCs w:val="22"/>
        </w:rPr>
        <w:t>Anschreiben)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6"/>
      </w:pPr>
      <w:r>
        <w:rPr>
          <w:rFonts w:cs="Tahoma" w:hAnsi="Tahoma" w:eastAsia="Tahoma" w:ascii="Tahoma"/>
          <w:color w:val="363435"/>
          <w:spacing w:val="0"/>
          <w:w w:val="100"/>
          <w:sz w:val="22"/>
          <w:szCs w:val="22"/>
        </w:rPr>
        <w:t>(Untersc</w:t>
      </w:r>
      <w:r>
        <w:rPr>
          <w:rFonts w:cs="Tahoma" w:hAnsi="Tahoma" w:eastAsia="Tahoma" w:ascii="Tahoma"/>
          <w:color w:val="363435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color w:val="363435"/>
          <w:spacing w:val="0"/>
          <w:w w:val="100"/>
          <w:sz w:val="22"/>
          <w:szCs w:val="22"/>
        </w:rPr>
        <w:t>rift)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sectPr>
      <w:type w:val="continuous"/>
      <w:pgSz w:w="11900" w:h="16840"/>
      <w:pgMar w:top="1180" w:bottom="280" w:left="1300" w:right="8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